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ANTUNA MIHANOVIĆA PETROVSKO</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16.12.2019</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31.12.2018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KRUHA I PEKARSKIH PROIZVODA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OSNOVNA ŠKOLA ANTUNA MIHANOVIĆA PETROVSKO 29768513109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31. 12. 2019.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23.364,00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25.669,00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VV-3/17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za Krapinsko-zagorsku županiju i ustanove kojima je Krapinsko-zagorska županija osnivač: Opskrba prirodnim plinom za Krapinsko-zagorsku županiju i ustanove kojima je Krapinsko-zagorska županija osnivač</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0F3-0015834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Termoplin d.d. Varaždin 70140364776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10.846.502,31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2.711.625,58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13.558.127,89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17.04.2019</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20.02.2020 12:17</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