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1A3265">
        <w:trPr>
          <w:trHeight w:val="254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34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32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ANTUNA MIHANOVIĆA PETROVSKO</w:t>
                  </w:r>
                </w:p>
              </w:tc>
            </w:tr>
          </w:tbl>
          <w:p w:rsidR="001A3265" w:rsidRDefault="001A3265">
            <w:pPr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10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34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32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27.01.2022</w:t>
                  </w:r>
                </w:p>
              </w:tc>
            </w:tr>
          </w:tbl>
          <w:p w:rsidR="001A3265" w:rsidRDefault="001A3265">
            <w:pPr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79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843C64" w:rsidTr="00843C64">
        <w:trPr>
          <w:trHeight w:val="34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A32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31.12.2018</w:t>
                  </w:r>
                </w:p>
              </w:tc>
            </w:tr>
          </w:tbl>
          <w:p w:rsidR="001A3265" w:rsidRDefault="001A3265">
            <w:pPr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379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843C64" w:rsidTr="00843C64"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5"/>
              <w:gridCol w:w="863"/>
              <w:gridCol w:w="1402"/>
              <w:gridCol w:w="1186"/>
              <w:gridCol w:w="1250"/>
              <w:gridCol w:w="1314"/>
              <w:gridCol w:w="964"/>
              <w:gridCol w:w="1012"/>
              <w:gridCol w:w="1238"/>
              <w:gridCol w:w="933"/>
              <w:gridCol w:w="1089"/>
              <w:gridCol w:w="1006"/>
              <w:gridCol w:w="1238"/>
              <w:gridCol w:w="986"/>
              <w:gridCol w:w="1081"/>
              <w:gridCol w:w="1852"/>
              <w:gridCol w:w="1982"/>
              <w:gridCol w:w="890"/>
              <w:gridCol w:w="891"/>
            </w:tblGrid>
            <w:tr w:rsidR="001A32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</w:tr>
            <w:tr w:rsidR="001A326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A32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JEDNOSTAVAN NABAVA KRUHA I PEKARSKIOH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PRESEČKI D.O.O.KRAPINA 38177029450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602-02/22-24/3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27.659,00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3.521,35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31.180,35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1A326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RAZNIH PREHRAMBENIH PROIZVODA ZA POTREBE ŠKOLSKE KUHINJE U 2022.GODINI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602-01/22-24/3-3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58.107,90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12.210,53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70.318,43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1A326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</w:tbl>
          <w:p w:rsidR="001A3265" w:rsidRDefault="001A3265">
            <w:pPr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10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34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326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A3265" w:rsidRDefault="001A3265">
            <w:pPr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3820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326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3265" w:rsidRDefault="007772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1A3265" w:rsidRDefault="007772C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1A3265" w:rsidRDefault="001A3265">
            <w:pPr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  <w:tr w:rsidR="001A3265">
        <w:trPr>
          <w:trHeight w:val="108"/>
        </w:trPr>
        <w:tc>
          <w:tcPr>
            <w:tcW w:w="35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1A3265" w:rsidRDefault="001A3265">
            <w:pPr>
              <w:pStyle w:val="EmptyCellLayoutStyle"/>
              <w:spacing w:after="0" w:line="240" w:lineRule="auto"/>
            </w:pPr>
          </w:p>
        </w:tc>
      </w:tr>
    </w:tbl>
    <w:p w:rsidR="001A3265" w:rsidRDefault="001A3265">
      <w:pPr>
        <w:spacing w:after="0" w:line="240" w:lineRule="auto"/>
      </w:pPr>
    </w:p>
    <w:sectPr w:rsidR="001A3265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C7" w:rsidRDefault="007772C7">
      <w:pPr>
        <w:spacing w:after="0" w:line="240" w:lineRule="auto"/>
      </w:pPr>
      <w:r>
        <w:separator/>
      </w:r>
    </w:p>
  </w:endnote>
  <w:endnote w:type="continuationSeparator" w:id="0">
    <w:p w:rsidR="007772C7" w:rsidRDefault="0077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A326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265" w:rsidRDefault="007772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27.04.2022 13:11</w:t>
                </w:r>
              </w:p>
            </w:tc>
          </w:tr>
        </w:tbl>
        <w:p w:rsidR="001A3265" w:rsidRDefault="001A3265">
          <w:pPr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843C64" w:rsidTr="00843C6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1A326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265" w:rsidRDefault="007772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43C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43C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A3265" w:rsidRDefault="001A3265">
          <w:pPr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C7" w:rsidRDefault="007772C7">
      <w:pPr>
        <w:spacing w:after="0" w:line="240" w:lineRule="auto"/>
      </w:pPr>
      <w:r>
        <w:separator/>
      </w:r>
    </w:p>
  </w:footnote>
  <w:footnote w:type="continuationSeparator" w:id="0">
    <w:p w:rsidR="007772C7" w:rsidRDefault="0077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A3265" w:rsidRDefault="007772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A326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3265" w:rsidRDefault="007772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A3265" w:rsidRDefault="001A3265">
          <w:pPr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  <w:tr w:rsidR="001A3265">
      <w:tc>
        <w:tcPr>
          <w:tcW w:w="35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1A3265" w:rsidRDefault="001A32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65"/>
    <w:rsid w:val="001A3265"/>
    <w:rsid w:val="007772C7"/>
    <w:rsid w:val="008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Marija</dc:creator>
  <cp:lastModifiedBy>Marija</cp:lastModifiedBy>
  <cp:revision>2</cp:revision>
  <dcterms:created xsi:type="dcterms:W3CDTF">2022-04-27T11:12:00Z</dcterms:created>
  <dcterms:modified xsi:type="dcterms:W3CDTF">2022-04-27T11:12:00Z</dcterms:modified>
</cp:coreProperties>
</file>